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20AE65D4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06059EEC" w14:textId="42D453B7" w:rsidR="002E61D4" w:rsidRPr="002E3603" w:rsidRDefault="00FF6FA3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5B2067"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5D85424B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5C4D0DA3" w14:textId="41ADB09E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>ALLO SPORTELLO UNICO PER L'EDILIZIA DEL</w:t>
      </w:r>
      <w:r w:rsidR="005E3DBF">
        <w:rPr>
          <w:rFonts w:ascii="Arial" w:hAnsi="Arial" w:cs="Arial"/>
          <w:b/>
          <w:bCs/>
          <w:sz w:val="22"/>
          <w:szCs w:val="22"/>
        </w:rPr>
        <w:t xml:space="preserve"> COMUNE DI </w:t>
      </w:r>
      <w:r w:rsidR="001744CF">
        <w:rPr>
          <w:rFonts w:ascii="Arial" w:hAnsi="Arial" w:cs="Arial"/>
          <w:b/>
          <w:bCs/>
          <w:sz w:val="22"/>
          <w:szCs w:val="22"/>
        </w:rPr>
        <w:t>ZOAGLI</w:t>
      </w:r>
    </w:p>
    <w:p w14:paraId="10B72E2E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5E7357B3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02D7FE8E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868B0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4E8AE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F0C4B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74BB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1C890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2D98871C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3094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70F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CF2897E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18C9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BC40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B9FA7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24B5B337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414EA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3236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411404A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C40F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5BED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6256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0FA61435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913E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C82D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BE465B8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F281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2224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98D1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7EFDBFD5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1E3DB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F480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F2A73E1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C61F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64745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9116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B554A6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327D5154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6BFB8E3B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5C202" w14:textId="77777777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4E108CEF" w14:textId="77777777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2C8C4C5F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1D5A9162" w14:textId="1723D69B" w:rsidR="002E61D4" w:rsidRPr="002E3603" w:rsidRDefault="00FF6FA3">
      <w:pPr>
        <w:pStyle w:val="Tito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DELEGA</w:t>
      </w:r>
      <w:r w:rsidR="005B2067" w:rsidRPr="002E3603">
        <w:rPr>
          <w:rFonts w:ascii="Arial" w:hAnsi="Arial" w:cs="Arial"/>
        </w:rPr>
        <w:t xml:space="preserve"> SPECIALE</w:t>
      </w:r>
    </w:p>
    <w:p w14:paraId="36883145" w14:textId="634B72A0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Codice Civile (articoli 1387 e </w:t>
      </w:r>
      <w:proofErr w:type="spellStart"/>
      <w:r w:rsidRPr="002E3603">
        <w:rPr>
          <w:rFonts w:ascii="Arial" w:hAnsi="Arial" w:cs="Arial"/>
        </w:rPr>
        <w:t>ss</w:t>
      </w:r>
      <w:proofErr w:type="spellEnd"/>
      <w:r w:rsidRPr="002E3603">
        <w:rPr>
          <w:rFonts w:ascii="Arial" w:hAnsi="Arial" w:cs="Arial"/>
        </w:rPr>
        <w:t xml:space="preserve">) per la sottoscrizione digitale e presentazione telematica della pratica edilizia di___________________________________________________ </w:t>
      </w:r>
    </w:p>
    <w:p w14:paraId="21D707A6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514D2E24" w14:textId="77777777" w:rsidR="002E61D4" w:rsidRPr="002E3603" w:rsidRDefault="005B2067">
      <w:pPr>
        <w:jc w:val="both"/>
        <w:rPr>
          <w:rFonts w:ascii="Arial" w:hAnsi="Arial" w:cs="Arial"/>
          <w:sz w:val="22"/>
          <w:szCs w:val="22"/>
        </w:rPr>
      </w:pPr>
      <w:r w:rsidRPr="002E3603"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14:paraId="18EFF5D2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48B62B7E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0F75A481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F4F14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95E9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FE7FA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3697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0E532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28D4A045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4AD93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3A98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BBAB09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D4FF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0719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2B20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1535DC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48BFF4A4" w14:textId="1886B8AD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La </w:t>
      </w:r>
      <w:r w:rsidR="00FF6FA3">
        <w:rPr>
          <w:rFonts w:ascii="Arial" w:hAnsi="Arial" w:cs="Arial"/>
        </w:rPr>
        <w:t>delega</w:t>
      </w:r>
      <w:r w:rsidRPr="002E3603">
        <w:rPr>
          <w:rFonts w:ascii="Arial" w:hAnsi="Arial" w:cs="Arial"/>
        </w:rPr>
        <w:t xml:space="preserve">, debitamente sottoscritta dagli aventi diritto ed acquisita tramite scansione in formato </w:t>
      </w:r>
      <w:r w:rsidRPr="002E3603">
        <w:rPr>
          <w:rFonts w:ascii="Arial" w:hAnsi="Arial" w:cs="Arial"/>
          <w:b/>
          <w:bCs/>
        </w:rPr>
        <w:t>pdf</w:t>
      </w:r>
      <w:r w:rsidRPr="002E3603">
        <w:rPr>
          <w:rFonts w:ascii="Arial" w:hAnsi="Arial" w:cs="Arial"/>
        </w:rP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 :</w:t>
      </w:r>
    </w:p>
    <w:p w14:paraId="07190882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>____________________________________________________________________________ [ubicazione].</w:t>
      </w:r>
    </w:p>
    <w:p w14:paraId="66680491" w14:textId="77777777" w:rsidR="002E61D4" w:rsidRPr="002E3603" w:rsidRDefault="002E61D4">
      <w:pPr>
        <w:jc w:val="both"/>
        <w:rPr>
          <w:rFonts w:ascii="Arial" w:hAnsi="Arial" w:cs="Arial"/>
        </w:rPr>
      </w:pPr>
    </w:p>
    <w:p w14:paraId="3F84285C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4C0D2AA9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302A7C0C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68E5AC5A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4E11EA49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2055DA73" w14:textId="77777777" w:rsidR="002E61D4" w:rsidRPr="002E3603" w:rsidRDefault="005B2067">
      <w:pPr>
        <w:pStyle w:val="Corpotesto"/>
        <w:rPr>
          <w:rFonts w:ascii="Arial" w:hAnsi="Arial" w:cs="Arial"/>
        </w:rPr>
      </w:pPr>
      <w:r w:rsidRPr="002E3603"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18AA1EC8" w14:textId="0E9BD6CD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>dichiara/no di aver preso visione degli elaborati progettuali redatti e di condividerne il contenuto</w:t>
      </w:r>
    </w:p>
    <w:p w14:paraId="516BB08D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14:paraId="2B60FF85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4337532E" w14:textId="32BC629F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Il </w:t>
      </w:r>
      <w:proofErr w:type="spellStart"/>
      <w:r w:rsidR="00FF6FA3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3C7ED897" w14:textId="6D571F6E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 46.1 lett. U) del D.P.R. 445/2000 di agire in qualità di </w:t>
      </w:r>
      <w:proofErr w:type="spellStart"/>
      <w:r w:rsidR="00FF6FA3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6947DA44" w14:textId="77777777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048D5280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3CA2AC47" w14:textId="77777777" w:rsidR="002E61D4" w:rsidRPr="002E3603" w:rsidRDefault="005B2067">
      <w:pPr>
        <w:jc w:val="both"/>
        <w:rPr>
          <w:rFonts w:ascii="Arial" w:hAnsi="Arial" w:cs="Arial"/>
          <w:b/>
          <w:bCs/>
          <w:u w:val="single"/>
        </w:rPr>
      </w:pPr>
      <w:r w:rsidRPr="002E3603">
        <w:rPr>
          <w:rFonts w:ascii="Arial" w:hAnsi="Arial" w:cs="Arial"/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47B7E6FA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t xml:space="preserve">Al presente modello deve inoltre essere allegata copia informatica di un documento di identità valido </w:t>
      </w:r>
      <w:r w:rsidRPr="002E3603">
        <w:rPr>
          <w:rFonts w:ascii="Arial" w:hAnsi="Arial" w:cs="Arial"/>
          <w:b/>
          <w:bCs/>
          <w:u w:val="single"/>
        </w:rPr>
        <w:lastRenderedPageBreak/>
        <w:t>di ciascuno dei soggetti che hanno apposto la firma autografa.</w:t>
      </w:r>
    </w:p>
    <w:p w14:paraId="7524CDB9" w14:textId="77777777" w:rsidR="005B2067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Pr="002E3603"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RPr="002E3603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6355290">
    <w:abstractNumId w:val="0"/>
  </w:num>
  <w:num w:numId="2" w16cid:durableId="810639935">
    <w:abstractNumId w:val="1"/>
  </w:num>
  <w:num w:numId="3" w16cid:durableId="57659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1744CF"/>
    <w:rsid w:val="002E3603"/>
    <w:rsid w:val="002E61D4"/>
    <w:rsid w:val="00323AFC"/>
    <w:rsid w:val="00324513"/>
    <w:rsid w:val="003A3D27"/>
    <w:rsid w:val="003F0FF6"/>
    <w:rsid w:val="005B2067"/>
    <w:rsid w:val="005B2F43"/>
    <w:rsid w:val="005E22AC"/>
    <w:rsid w:val="005E3DBF"/>
    <w:rsid w:val="00AF31E5"/>
    <w:rsid w:val="00B342AE"/>
    <w:rsid w:val="00C2288A"/>
    <w:rsid w:val="00DA7D9E"/>
    <w:rsid w:val="00E25F0C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17A947"/>
  <w15:docId w15:val="{1F024ACB-7D51-4840-851C-F54EE934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12</cp:revision>
  <cp:lastPrinted>2014-10-23T12:58:00Z</cp:lastPrinted>
  <dcterms:created xsi:type="dcterms:W3CDTF">2016-02-12T14:55:00Z</dcterms:created>
  <dcterms:modified xsi:type="dcterms:W3CDTF">2022-07-12T06:59:00Z</dcterms:modified>
</cp:coreProperties>
</file>